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95" w:rsidRDefault="00980B95" w:rsidP="00980B95">
      <w:pPr>
        <w:jc w:val="center"/>
        <w:rPr>
          <w:b/>
          <w:bCs/>
          <w:sz w:val="32"/>
          <w:szCs w:val="32"/>
        </w:rPr>
      </w:pPr>
      <w:bookmarkStart w:id="0" w:name="_Hlk133499174"/>
      <w:r>
        <w:rPr>
          <w:b/>
          <w:bCs/>
          <w:sz w:val="32"/>
          <w:szCs w:val="32"/>
        </w:rPr>
        <w:t>Officer hurt while chasing woman who was attempting to escape from the Leavenworth County Justice Center</w:t>
      </w:r>
    </w:p>
    <w:p w:rsidR="00980B95" w:rsidRDefault="00980B95" w:rsidP="00980B95">
      <w:pPr>
        <w:jc w:val="center"/>
        <w:rPr>
          <w:b/>
          <w:bCs/>
          <w:sz w:val="32"/>
          <w:szCs w:val="32"/>
        </w:rPr>
      </w:pPr>
    </w:p>
    <w:p w:rsidR="00980B95" w:rsidRDefault="00980B95" w:rsidP="00980B95">
      <w:pPr>
        <w:jc w:val="center"/>
      </w:pPr>
      <w:r>
        <w:t>OFFICE OF LEAVENWORTH COUNTY ATTORNEY</w:t>
      </w:r>
    </w:p>
    <w:p w:rsidR="00980B95" w:rsidRDefault="00980B95" w:rsidP="00980B95">
      <w:pPr>
        <w:jc w:val="center"/>
      </w:pPr>
      <w:r>
        <w:t>TODD THOMPSON, COUNTY ATTORNEY</w:t>
      </w:r>
    </w:p>
    <w:p w:rsidR="00980B95" w:rsidRDefault="00980B95" w:rsidP="00980B95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PRESS RELEASE</w:t>
      </w:r>
      <w:r>
        <w:rPr>
          <w:sz w:val="18"/>
          <w:szCs w:val="18"/>
        </w:rPr>
        <w:t xml:space="preserve"> – FOR IMMEDIATE RELEASE – April 28, 2023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  <w:r>
        <w:rPr>
          <w:sz w:val="24"/>
          <w:szCs w:val="24"/>
        </w:rPr>
        <w:t>LEAVENWORTH, KAN. --- An attempted escape by a woman at the Leavenworth County Justice Center resulted in an officer suffering an injury.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  <w:r>
        <w:rPr>
          <w:sz w:val="24"/>
          <w:szCs w:val="24"/>
        </w:rPr>
        <w:t xml:space="preserve">Sarah Cape, 33, of Lansing, Kansas, was arrested on April 26, 2022, and later charged with attempted aggravated escape from custody. 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  <w:r>
        <w:rPr>
          <w:sz w:val="24"/>
          <w:szCs w:val="24"/>
        </w:rPr>
        <w:t xml:space="preserve">According to court documents, Cape had been arrested on a bond violation and was in the </w:t>
      </w:r>
      <w:bookmarkStart w:id="1" w:name="_Hlk133567651"/>
      <w:r>
        <w:rPr>
          <w:sz w:val="24"/>
          <w:szCs w:val="24"/>
        </w:rPr>
        <w:t>process of being taken by jail staff from the visitation area of the Justice Center to one of the Jail entries when she ran.</w:t>
      </w:r>
      <w:bookmarkEnd w:id="1"/>
      <w:r>
        <w:rPr>
          <w:sz w:val="24"/>
          <w:szCs w:val="24"/>
        </w:rPr>
        <w:t xml:space="preserve"> A member of the jail staff gave chase and fell in the process. During the fall, that officer hit her hand on a trashcan, resulting in an injury. Cape was apprehended before leaving the Justice Center.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  <w:r>
        <w:rPr>
          <w:sz w:val="24"/>
          <w:szCs w:val="24"/>
        </w:rPr>
        <w:t>On April 26, 2022, Cape entered a plea of "no contest" on the charge of attempted aggravated escape from custody. Cape also pled “no contest” on three charges of possession of a controlled substance and on a single count of possession of drug paraphernalia used to introduce a controlled substance into a human body. The drug-related convictions stem from an arrest that happened March 29, 2022, at a hotel in Leavenworth County.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  <w:r>
        <w:rPr>
          <w:sz w:val="24"/>
          <w:szCs w:val="24"/>
        </w:rPr>
        <w:t>Cape was arrested on March 29 after deputies located her inside a hotel room. Inside that hotel room, Cape was found to be in possession of numerous drugs - including methamphetamine, fentanyl, and heroin. Cape also identified a metal spoon that she cooks heroin in and a marijuana pipe.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sz w:val="24"/>
          <w:szCs w:val="24"/>
        </w:rPr>
      </w:pPr>
      <w:r>
        <w:rPr>
          <w:sz w:val="24"/>
          <w:szCs w:val="24"/>
        </w:rPr>
        <w:t xml:space="preserve">Cape pled as charged in each case. No plea agreement was reached by the parties. </w:t>
      </w:r>
    </w:p>
    <w:p w:rsidR="00980B95" w:rsidRDefault="00980B95" w:rsidP="00980B95">
      <w:pPr>
        <w:rPr>
          <w:sz w:val="24"/>
          <w:szCs w:val="24"/>
        </w:rPr>
      </w:pPr>
    </w:p>
    <w:p w:rsidR="00980B95" w:rsidRDefault="00980B95" w:rsidP="00980B95">
      <w:pPr>
        <w:rPr>
          <w:b/>
          <w:sz w:val="24"/>
          <w:szCs w:val="24"/>
        </w:rPr>
      </w:pPr>
      <w:bookmarkStart w:id="2" w:name="_Hlk133499163"/>
      <w:r>
        <w:rPr>
          <w:sz w:val="24"/>
          <w:szCs w:val="24"/>
        </w:rPr>
        <w:t>Leavenworth County Attorney Todd Thompson said, “If you think about it, the Justice Center can be a volatile place. We regularly have dangerous people in it. We are lucky to have the jail staff and other law enforcement there to assure our safety.”</w:t>
      </w:r>
      <w:r>
        <w:rPr>
          <w:b/>
          <w:sz w:val="24"/>
          <w:szCs w:val="24"/>
        </w:rPr>
        <w:t xml:space="preserve"> </w:t>
      </w:r>
      <w:bookmarkEnd w:id="0"/>
      <w:bookmarkEnd w:id="2"/>
    </w:p>
    <w:p w:rsidR="008D49DE" w:rsidRPr="00980B95" w:rsidRDefault="008D49DE" w:rsidP="00980B95">
      <w:bookmarkStart w:id="3" w:name="_GoBack"/>
      <w:bookmarkEnd w:id="3"/>
    </w:p>
    <w:sectPr w:rsidR="008D49DE" w:rsidRPr="0098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0"/>
    <w:rsid w:val="000A77B1"/>
    <w:rsid w:val="001C41A5"/>
    <w:rsid w:val="00320565"/>
    <w:rsid w:val="003858B1"/>
    <w:rsid w:val="004341B0"/>
    <w:rsid w:val="0058355A"/>
    <w:rsid w:val="005A6E59"/>
    <w:rsid w:val="00645252"/>
    <w:rsid w:val="006D3D74"/>
    <w:rsid w:val="00811ED6"/>
    <w:rsid w:val="0083569A"/>
    <w:rsid w:val="00846820"/>
    <w:rsid w:val="008C41B0"/>
    <w:rsid w:val="008D49DE"/>
    <w:rsid w:val="00980B95"/>
    <w:rsid w:val="00A9204E"/>
    <w:rsid w:val="00AB4AAC"/>
    <w:rsid w:val="00C46A2C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B175-3262-416A-9BEB-F12A0D2D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B9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Micah</dc:creator>
  <cp:keywords/>
  <dc:description/>
  <cp:lastModifiedBy>Bray, Micah</cp:lastModifiedBy>
  <cp:revision>6</cp:revision>
  <dcterms:created xsi:type="dcterms:W3CDTF">2023-04-27T18:44:00Z</dcterms:created>
  <dcterms:modified xsi:type="dcterms:W3CDTF">2023-04-28T16:01:00Z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